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Default="002D3ED3" w:rsidP="002D3ED3">
      <w:pPr>
        <w:pStyle w:val="a4"/>
        <w:jc w:val="center"/>
      </w:pPr>
      <w:r>
        <w:t>元気が出るグループセラピィ</w:t>
      </w:r>
      <w:r>
        <w:t>1</w:t>
      </w:r>
    </w:p>
    <w:p w:rsidR="003856C1" w:rsidRPr="004E1AED" w:rsidRDefault="003856C1" w:rsidP="002D3ED3">
      <w:pPr>
        <w:pStyle w:val="a4"/>
        <w:jc w:val="center"/>
      </w:pPr>
      <w:r>
        <w:t>第</w:t>
      </w:r>
      <w:r>
        <w:t>2</w:t>
      </w:r>
      <w:r>
        <w:t>クール</w:t>
      </w:r>
    </w:p>
    <w:p w:rsidR="00194DF6" w:rsidRDefault="00194DF6">
      <w:pPr>
        <w:pStyle w:val="1"/>
      </w:pPr>
    </w:p>
    <w:p w:rsidR="002D3ED3" w:rsidRDefault="002D3ED3" w:rsidP="002D3ED3"/>
    <w:p w:rsidR="002D3ED3" w:rsidRPr="002D3ED3" w:rsidRDefault="002D3ED3" w:rsidP="002D3ED3">
      <w:r w:rsidRPr="002D3ED3">
        <w:rPr>
          <w:rFonts w:hint="eastAsia"/>
        </w:rPr>
        <w:t>元気がない人は元気に、元気な人はもっと元気に！</w:t>
      </w:r>
    </w:p>
    <w:p w:rsidR="002D3ED3" w:rsidRPr="002D3ED3" w:rsidRDefault="002D3ED3" w:rsidP="002D3ED3">
      <w:r w:rsidRPr="002D3ED3">
        <w:rPr>
          <w:rFonts w:hint="eastAsia"/>
        </w:rPr>
        <w:t>■セラピスト：能幸夫</w:t>
      </w:r>
    </w:p>
    <w:p w:rsidR="002D3ED3" w:rsidRPr="002D3ED3" w:rsidRDefault="002D3ED3" w:rsidP="002D3ED3">
      <w:r w:rsidRPr="002D3ED3">
        <w:rPr>
          <w:rFonts w:hint="eastAsia"/>
        </w:rPr>
        <w:t>■プログラム内容：</w:t>
      </w:r>
    </w:p>
    <w:p w:rsidR="002D3ED3" w:rsidRPr="002D3ED3" w:rsidRDefault="00D33D38" w:rsidP="002D3ED3">
      <w:r>
        <w:rPr>
          <w:rFonts w:hint="eastAsia"/>
        </w:rPr>
        <w:t>元気が出るグループセラピィの第</w:t>
      </w:r>
      <w:r>
        <w:rPr>
          <w:rFonts w:hint="eastAsia"/>
        </w:rPr>
        <w:t>2</w:t>
      </w:r>
      <w:r>
        <w:rPr>
          <w:rFonts w:hint="eastAsia"/>
        </w:rPr>
        <w:t>クール！まだまだ先がわからない状況が続く中、自分の元気にもう一度、活を入れてみないか。心の世界は広いし、大きい。その世界を相手に、冒険心をもって、</w:t>
      </w:r>
      <w:r w:rsidR="002D3ED3" w:rsidRPr="002D3ED3">
        <w:rPr>
          <w:rFonts w:hint="eastAsia"/>
        </w:rPr>
        <w:t>月</w:t>
      </w:r>
      <w:r w:rsidR="002D3ED3" w:rsidRPr="002D3ED3">
        <w:rPr>
          <w:rFonts w:hint="eastAsia"/>
        </w:rPr>
        <w:t>2</w:t>
      </w:r>
      <w:r w:rsidR="002D3ED3" w:rsidRPr="002D3ED3">
        <w:rPr>
          <w:rFonts w:hint="eastAsia"/>
        </w:rPr>
        <w:t>回、</w:t>
      </w:r>
      <w:r w:rsidR="002D3ED3" w:rsidRPr="002D3ED3">
        <w:rPr>
          <w:rFonts w:hint="eastAsia"/>
        </w:rPr>
        <w:t>50</w:t>
      </w:r>
      <w:r w:rsidR="002D3ED3" w:rsidRPr="002D3ED3">
        <w:rPr>
          <w:rFonts w:hint="eastAsia"/>
        </w:rPr>
        <w:t>分のゆっくりした時間の中で、セラピストや仲間との対話を通して、</w:t>
      </w:r>
      <w:r>
        <w:rPr>
          <w:rFonts w:hint="eastAsia"/>
        </w:rPr>
        <w:t>元気な自分の心を、心ゆくまで検討しよう！</w:t>
      </w:r>
    </w:p>
    <w:p w:rsidR="002D3ED3" w:rsidRPr="002D3ED3" w:rsidRDefault="002D3ED3" w:rsidP="002D3ED3">
      <w:r w:rsidRPr="002D3ED3">
        <w:rPr>
          <w:rFonts w:hint="eastAsia"/>
        </w:rPr>
        <w:t>■こんな人におススメです：</w:t>
      </w:r>
    </w:p>
    <w:p w:rsidR="002D3ED3" w:rsidRPr="002D3ED3" w:rsidRDefault="002D3ED3" w:rsidP="002D3ED3">
      <w:r w:rsidRPr="002D3ED3">
        <w:t>自分の中の元気を見失っている青年男子</w:t>
      </w:r>
    </w:p>
    <w:p w:rsidR="002D3ED3" w:rsidRPr="002D3ED3" w:rsidRDefault="000B2AAD" w:rsidP="002D3ED3">
      <w:r>
        <w:t>自分の</w:t>
      </w:r>
      <w:r w:rsidR="002D3ED3" w:rsidRPr="002D3ED3">
        <w:t>元気をもっと感じたい青年男子</w:t>
      </w:r>
    </w:p>
    <w:p w:rsidR="002D3ED3" w:rsidRPr="002D3ED3" w:rsidRDefault="002D3ED3" w:rsidP="002D3ED3">
      <w:r w:rsidRPr="002D3ED3">
        <w:rPr>
          <w:rFonts w:hint="eastAsia"/>
        </w:rPr>
        <w:t>自分の可能性をもと発揮したいと思っている青年男子</w:t>
      </w:r>
    </w:p>
    <w:p w:rsidR="002D3ED3" w:rsidRPr="002D3ED3" w:rsidRDefault="002D3ED3" w:rsidP="002D3ED3">
      <w:r w:rsidRPr="002D3ED3">
        <w:rPr>
          <w:rFonts w:hint="eastAsia"/>
        </w:rPr>
        <w:t>■対象：</w:t>
      </w:r>
    </w:p>
    <w:p w:rsidR="002D3ED3" w:rsidRPr="002D3ED3" w:rsidRDefault="002D3ED3" w:rsidP="002D3ED3">
      <w:r w:rsidRPr="002D3ED3">
        <w:rPr>
          <w:rFonts w:hint="eastAsia"/>
        </w:rPr>
        <w:t>青年男子対象（</w:t>
      </w:r>
      <w:r w:rsidRPr="002D3ED3">
        <w:rPr>
          <w:rFonts w:hint="eastAsia"/>
        </w:rPr>
        <w:t>18</w:t>
      </w:r>
      <w:r w:rsidRPr="002D3ED3">
        <w:rPr>
          <w:rFonts w:hint="eastAsia"/>
        </w:rPr>
        <w:t>歳以上の男性）</w:t>
      </w:r>
    </w:p>
    <w:p w:rsidR="002D3ED3" w:rsidRPr="005C1C2F" w:rsidRDefault="002D3ED3" w:rsidP="002D3ED3">
      <w:pPr>
        <w:rPr>
          <w:rFonts w:eastAsia="ＭＳ ゴシック"/>
        </w:rPr>
      </w:pPr>
      <w:r w:rsidRPr="002D3ED3">
        <w:rPr>
          <w:rFonts w:hint="eastAsia"/>
        </w:rPr>
        <w:t>■料金：</w:t>
      </w:r>
      <w:bookmarkStart w:id="0" w:name="_GoBack"/>
      <w:r w:rsidRPr="002D3ED3">
        <w:rPr>
          <w:rFonts w:hint="eastAsia"/>
        </w:rPr>
        <w:t>月謝制</w:t>
      </w:r>
      <w:r>
        <w:rPr>
          <w:rFonts w:hint="eastAsia"/>
        </w:rPr>
        <w:t>：</w:t>
      </w:r>
      <w:r w:rsidRPr="002D3ED3">
        <w:rPr>
          <w:rFonts w:hint="eastAsia"/>
        </w:rPr>
        <w:t>毎月</w:t>
      </w:r>
      <w:r>
        <w:rPr>
          <w:rFonts w:hint="eastAsia"/>
        </w:rPr>
        <w:t>6</w:t>
      </w:r>
      <w:r w:rsidR="005C1C2F">
        <w:t>,6</w:t>
      </w:r>
      <w:r w:rsidRPr="002D3ED3">
        <w:rPr>
          <w:rFonts w:hint="eastAsia"/>
        </w:rPr>
        <w:t>00</w:t>
      </w:r>
      <w:r w:rsidRPr="002D3ED3">
        <w:rPr>
          <w:rFonts w:hint="eastAsia"/>
        </w:rPr>
        <w:t>円</w:t>
      </w:r>
      <w:r w:rsidR="005C1C2F">
        <w:rPr>
          <w:rFonts w:eastAsia="ＭＳ ゴシック" w:hint="eastAsia"/>
        </w:rPr>
        <w:t>(</w:t>
      </w:r>
      <w:r w:rsidR="005C1C2F">
        <w:rPr>
          <w:rFonts w:eastAsia="ＭＳ ゴシック" w:hint="eastAsia"/>
        </w:rPr>
        <w:t>税込</w:t>
      </w:r>
      <w:r w:rsidR="005C1C2F">
        <w:rPr>
          <w:rFonts w:eastAsia="ＭＳ ゴシック" w:hint="eastAsia"/>
        </w:rPr>
        <w:t>)</w:t>
      </w:r>
      <w:r w:rsidR="005C1C2F">
        <w:rPr>
          <w:rFonts w:eastAsia="ＭＳ ゴシック"/>
        </w:rPr>
        <w:br/>
      </w:r>
      <w:r>
        <w:rPr>
          <w:rFonts w:hint="eastAsia"/>
        </w:rPr>
        <w:t>（当研究所にて個人心理療法を受けている方は</w:t>
      </w:r>
      <w:r w:rsidR="005C1C2F">
        <w:rPr>
          <w:rFonts w:hint="eastAsia"/>
        </w:rPr>
        <w:t>、</w:t>
      </w:r>
      <w:r w:rsidR="005C1C2F">
        <w:rPr>
          <w:rFonts w:hint="eastAsia"/>
        </w:rPr>
        <w:t>1,000</w:t>
      </w:r>
      <w:r w:rsidR="005C1C2F">
        <w:rPr>
          <w:rFonts w:hint="eastAsia"/>
        </w:rPr>
        <w:t>円～</w:t>
      </w:r>
      <w:r w:rsidR="005C1C2F">
        <w:rPr>
          <w:rFonts w:hint="eastAsia"/>
        </w:rPr>
        <w:t>2,000</w:t>
      </w:r>
      <w:r w:rsidR="005C1C2F">
        <w:rPr>
          <w:rFonts w:hint="eastAsia"/>
        </w:rPr>
        <w:t>円の割引あり</w:t>
      </w:r>
      <w:r>
        <w:rPr>
          <w:rFonts w:hint="eastAsia"/>
        </w:rPr>
        <w:t>）</w:t>
      </w:r>
      <w:bookmarkEnd w:id="0"/>
    </w:p>
    <w:p w:rsidR="002D3ED3" w:rsidRPr="002D3ED3" w:rsidRDefault="002D3ED3" w:rsidP="002D3ED3">
      <w:r w:rsidRPr="002D3ED3">
        <w:rPr>
          <w:rFonts w:hint="eastAsia"/>
        </w:rPr>
        <w:t>■日時：</w:t>
      </w:r>
    </w:p>
    <w:p w:rsidR="002D3ED3" w:rsidRPr="002D3ED3" w:rsidRDefault="002D3ED3" w:rsidP="002D3ED3">
      <w:r w:rsidRPr="002D3ED3">
        <w:rPr>
          <w:rFonts w:hint="eastAsia"/>
        </w:rPr>
        <w:t>第</w:t>
      </w:r>
      <w:r w:rsidR="00F60CC0">
        <w:rPr>
          <w:rFonts w:hint="eastAsia"/>
        </w:rPr>
        <w:t>2</w:t>
      </w:r>
      <w:r w:rsidRPr="002D3ED3">
        <w:rPr>
          <w:rFonts w:hint="eastAsia"/>
        </w:rPr>
        <w:t>クール日程：</w:t>
      </w:r>
      <w:r w:rsidR="00F60CC0">
        <w:rPr>
          <w:rFonts w:hint="eastAsia"/>
        </w:rPr>
        <w:t>11</w:t>
      </w:r>
      <w:r w:rsidRPr="002D3ED3">
        <w:rPr>
          <w:rFonts w:hint="eastAsia"/>
        </w:rPr>
        <w:t>/</w:t>
      </w:r>
      <w:r w:rsidR="00F60CC0">
        <w:rPr>
          <w:rFonts w:hint="eastAsia"/>
        </w:rPr>
        <w:t>11</w:t>
      </w:r>
      <w:r w:rsidRPr="002D3ED3">
        <w:rPr>
          <w:rFonts w:hint="eastAsia"/>
        </w:rPr>
        <w:t>、</w:t>
      </w:r>
      <w:r w:rsidR="00F60CC0">
        <w:rPr>
          <w:rFonts w:hint="eastAsia"/>
        </w:rPr>
        <w:t>11/25</w:t>
      </w:r>
      <w:r w:rsidRPr="002D3ED3">
        <w:rPr>
          <w:rFonts w:hint="eastAsia"/>
        </w:rPr>
        <w:t>、</w:t>
      </w:r>
      <w:r w:rsidR="00F60CC0">
        <w:rPr>
          <w:rFonts w:hint="eastAsia"/>
        </w:rPr>
        <w:t>12/9</w:t>
      </w:r>
      <w:r w:rsidRPr="002D3ED3">
        <w:rPr>
          <w:rFonts w:hint="eastAsia"/>
        </w:rPr>
        <w:t>、</w:t>
      </w:r>
      <w:r w:rsidR="00F60CC0">
        <w:rPr>
          <w:rFonts w:hint="eastAsia"/>
        </w:rPr>
        <w:t>12/23</w:t>
      </w:r>
      <w:r w:rsidRPr="002D3ED3">
        <w:rPr>
          <w:rFonts w:hint="eastAsia"/>
        </w:rPr>
        <w:t>、</w:t>
      </w:r>
      <w:r w:rsidR="00F60CC0">
        <w:rPr>
          <w:rFonts w:hint="eastAsia"/>
        </w:rPr>
        <w:t>1/13</w:t>
      </w:r>
      <w:r w:rsidRPr="002D3ED3">
        <w:rPr>
          <w:rFonts w:hint="eastAsia"/>
        </w:rPr>
        <w:t>、</w:t>
      </w:r>
      <w:r w:rsidR="00F60CC0">
        <w:rPr>
          <w:rFonts w:hint="eastAsia"/>
        </w:rPr>
        <w:t>1/27</w:t>
      </w:r>
      <w:r w:rsidRPr="002D3ED3">
        <w:rPr>
          <w:rFonts w:hint="eastAsia"/>
        </w:rPr>
        <w:t>、</w:t>
      </w:r>
      <w:r w:rsidR="00F60CC0">
        <w:rPr>
          <w:rFonts w:hint="eastAsia"/>
        </w:rPr>
        <w:t>2/10</w:t>
      </w:r>
      <w:r w:rsidRPr="002D3ED3">
        <w:rPr>
          <w:rFonts w:hint="eastAsia"/>
        </w:rPr>
        <w:t>、</w:t>
      </w:r>
      <w:r w:rsidR="00F60CC0">
        <w:rPr>
          <w:rFonts w:hint="eastAsia"/>
        </w:rPr>
        <w:t>2/24</w:t>
      </w:r>
      <w:r w:rsidRPr="002D3ED3">
        <w:rPr>
          <w:rFonts w:hint="eastAsia"/>
        </w:rPr>
        <w:t>、</w:t>
      </w:r>
      <w:r w:rsidR="00F60CC0">
        <w:rPr>
          <w:rFonts w:hint="eastAsia"/>
        </w:rPr>
        <w:t>3/10</w:t>
      </w:r>
      <w:r w:rsidRPr="002D3ED3">
        <w:rPr>
          <w:rFonts w:hint="eastAsia"/>
        </w:rPr>
        <w:t>、</w:t>
      </w:r>
      <w:r w:rsidR="00F60CC0">
        <w:rPr>
          <w:rFonts w:hint="eastAsia"/>
        </w:rPr>
        <w:t>3/24</w:t>
      </w:r>
      <w:r w:rsidRPr="002D3ED3">
        <w:rPr>
          <w:rFonts w:hint="eastAsia"/>
        </w:rPr>
        <w:t>、</w:t>
      </w:r>
      <w:r w:rsidR="00F60CC0">
        <w:rPr>
          <w:rFonts w:hint="eastAsia"/>
        </w:rPr>
        <w:t>4</w:t>
      </w:r>
      <w:r w:rsidRPr="002D3ED3">
        <w:rPr>
          <w:rFonts w:hint="eastAsia"/>
        </w:rPr>
        <w:t>/14</w:t>
      </w:r>
      <w:r w:rsidRPr="002D3ED3">
        <w:rPr>
          <w:rFonts w:hint="eastAsia"/>
        </w:rPr>
        <w:t>、</w:t>
      </w:r>
      <w:r w:rsidR="00F60CC0">
        <w:rPr>
          <w:rFonts w:hint="eastAsia"/>
        </w:rPr>
        <w:t>4</w:t>
      </w:r>
      <w:r w:rsidRPr="002D3ED3">
        <w:rPr>
          <w:rFonts w:hint="eastAsia"/>
        </w:rPr>
        <w:t>/28</w:t>
      </w:r>
    </w:p>
    <w:p w:rsidR="002D3ED3" w:rsidRPr="002D3ED3" w:rsidRDefault="002D3ED3" w:rsidP="002D3ED3">
      <w:r w:rsidRPr="002D3ED3">
        <w:rPr>
          <w:rFonts w:hint="eastAsia"/>
        </w:rPr>
        <w:t>計</w:t>
      </w:r>
      <w:r w:rsidRPr="002D3ED3">
        <w:rPr>
          <w:rFonts w:hint="eastAsia"/>
        </w:rPr>
        <w:t>12</w:t>
      </w:r>
      <w:r w:rsidRPr="002D3ED3">
        <w:rPr>
          <w:rFonts w:hint="eastAsia"/>
        </w:rPr>
        <w:t>回（毎月、第</w:t>
      </w:r>
      <w:r w:rsidRPr="002D3ED3">
        <w:rPr>
          <w:rFonts w:hint="eastAsia"/>
        </w:rPr>
        <w:t>2</w:t>
      </w:r>
      <w:r w:rsidRPr="002D3ED3">
        <w:rPr>
          <w:rFonts w:ascii="ＭＳ 明朝" w:eastAsia="ＭＳ 明朝" w:hAnsi="ＭＳ 明朝" w:cs="ＭＳ 明朝" w:hint="eastAsia"/>
        </w:rPr>
        <w:t>・</w:t>
      </w:r>
      <w:r w:rsidRPr="002D3ED3">
        <w:rPr>
          <w:rFonts w:ascii="SimSun" w:eastAsia="SimSun" w:hAnsi="SimSun" w:cs="SimSun" w:hint="eastAsia"/>
        </w:rPr>
        <w:t>第</w:t>
      </w:r>
      <w:r w:rsidRPr="002D3ED3">
        <w:rPr>
          <w:rFonts w:hint="eastAsia"/>
        </w:rPr>
        <w:t>4</w:t>
      </w:r>
      <w:r w:rsidRPr="002D3ED3">
        <w:rPr>
          <w:rFonts w:hint="eastAsia"/>
        </w:rPr>
        <w:t>木曜日、全回参加が原則です）</w:t>
      </w:r>
    </w:p>
    <w:p w:rsidR="002D3ED3" w:rsidRPr="002D3ED3" w:rsidRDefault="002D3ED3" w:rsidP="002D3ED3">
      <w:r w:rsidRPr="002D3ED3">
        <w:rPr>
          <w:rFonts w:hint="eastAsia"/>
        </w:rPr>
        <w:t>19</w:t>
      </w:r>
      <w:r w:rsidRPr="002D3ED3">
        <w:rPr>
          <w:rFonts w:hint="eastAsia"/>
        </w:rPr>
        <w:t>：</w:t>
      </w:r>
      <w:r w:rsidRPr="002D3ED3">
        <w:rPr>
          <w:rFonts w:hint="eastAsia"/>
        </w:rPr>
        <w:t>00-19</w:t>
      </w:r>
      <w:r w:rsidRPr="002D3ED3">
        <w:rPr>
          <w:rFonts w:hint="eastAsia"/>
        </w:rPr>
        <w:t>：</w:t>
      </w:r>
      <w:r w:rsidRPr="002D3ED3">
        <w:rPr>
          <w:rFonts w:hint="eastAsia"/>
        </w:rPr>
        <w:t>50</w:t>
      </w:r>
    </w:p>
    <w:p w:rsidR="004E1AED" w:rsidRDefault="004E1AED" w:rsidP="002D3ED3"/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A9" w:rsidRDefault="008C6DA9">
      <w:pPr>
        <w:spacing w:after="0" w:line="240" w:lineRule="auto"/>
      </w:pPr>
      <w:r>
        <w:separator/>
      </w:r>
    </w:p>
  </w:endnote>
  <w:endnote w:type="continuationSeparator" w:id="0">
    <w:p w:rsidR="008C6DA9" w:rsidRDefault="008C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74870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A9" w:rsidRDefault="008C6DA9">
      <w:pPr>
        <w:spacing w:after="0" w:line="240" w:lineRule="auto"/>
      </w:pPr>
      <w:r>
        <w:separator/>
      </w:r>
    </w:p>
  </w:footnote>
  <w:footnote w:type="continuationSeparator" w:id="0">
    <w:p w:rsidR="008C6DA9" w:rsidRDefault="008C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D3"/>
    <w:rsid w:val="000B2AAD"/>
    <w:rsid w:val="00174870"/>
    <w:rsid w:val="00194DF6"/>
    <w:rsid w:val="002D3ED3"/>
    <w:rsid w:val="003856C1"/>
    <w:rsid w:val="004E1AED"/>
    <w:rsid w:val="005C12A5"/>
    <w:rsid w:val="005C1C2F"/>
    <w:rsid w:val="008C6DA9"/>
    <w:rsid w:val="00A1310C"/>
    <w:rsid w:val="00A857AF"/>
    <w:rsid w:val="00D33D38"/>
    <w:rsid w:val="00D47A97"/>
    <w:rsid w:val="00F6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B4D941-F991-440F-B727-D97BD75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\AppData\Roaming\Microsoft\Templates\&#24111;&#12398;&#20837;&#12387;&#12383;&#12487;&#12470;&#12452;&#12531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8E7F49-99D2-4F65-9261-E11FAA3C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帯の入ったデザイン (空白)</Template>
  <TotalTime>25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</dc:creator>
  <cp:lastModifiedBy>Microsoft アカウント</cp:lastModifiedBy>
  <cp:revision>5</cp:revision>
  <dcterms:created xsi:type="dcterms:W3CDTF">2021-09-16T04:12:00Z</dcterms:created>
  <dcterms:modified xsi:type="dcterms:W3CDTF">2021-10-18T09:28:00Z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